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38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238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66E3-4882-4A04-B609-890E31B7DD5A}"/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Hür Güldü</cp:lastModifiedBy>
  <cp:revision>2</cp:revision>
  <cp:lastPrinted>2013-11-06T08:46:00Z</cp:lastPrinted>
  <dcterms:created xsi:type="dcterms:W3CDTF">2022-06-03T07:03:00Z</dcterms:created>
  <dcterms:modified xsi:type="dcterms:W3CDTF">2022-06-03T07:03:00Z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